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bookmarkStart w:id="0" w:name="_GoBack"/>
      <w:bookmarkStart w:id="1" w:name="_Toc406712774"/>
      <w:bookmarkStart w:id="2" w:name="_Toc407169379"/>
      <w:bookmarkStart w:id="3" w:name="_Toc427950154"/>
      <w:bookmarkStart w:id="4" w:name="_Toc427951455"/>
      <w:bookmarkEnd w:id="0"/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Әл-Фараби атындағы Қазақ Ұлтттық университеті</w:t>
      </w:r>
    </w:p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Жалпы және қолданбалы психология кафедрасы</w:t>
      </w:r>
    </w:p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495A" w:rsidRPr="00635768" w:rsidRDefault="008C1407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«МИ ЖӘНЕ ПСИХИКА</w:t>
      </w:r>
      <w:r w:rsidR="00635768" w:rsidRPr="00635768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635768"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ПӘНІ БОЙЫНША  </w:t>
      </w:r>
    </w:p>
    <w:p w:rsidR="00C51F23" w:rsidRPr="00635768" w:rsidRDefault="00635768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ҚОРЫТЫНДЫ ЕМТИХАН  БАҒДАРЛАМАСЫ</w:t>
      </w:r>
    </w:p>
    <w:p w:rsidR="00CF495A" w:rsidRDefault="00CF495A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D569CB" w:rsidRDefault="00D569CB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635768" w:rsidRPr="00635768" w:rsidRDefault="00D3241B" w:rsidP="0063576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241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57E1F">
        <w:rPr>
          <w:rFonts w:ascii="Times New Roman" w:hAnsi="Times New Roman" w:cs="Times New Roman"/>
          <w:b/>
          <w:sz w:val="24"/>
          <w:szCs w:val="24"/>
          <w:lang w:val="en-US"/>
        </w:rPr>
        <w:t>MP</w:t>
      </w:r>
      <w:r w:rsidR="00D57E1F" w:rsidRPr="008655C7">
        <w:rPr>
          <w:rFonts w:ascii="Times New Roman" w:hAnsi="Times New Roman" w:cs="Times New Roman"/>
          <w:b/>
          <w:sz w:val="24"/>
          <w:szCs w:val="24"/>
        </w:rPr>
        <w:t xml:space="preserve"> 2205</w:t>
      </w:r>
      <w:r w:rsidR="008C14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«МИ ЖӘНЕ ПСИХИКА</w:t>
      </w:r>
      <w:r w:rsidR="008C1407" w:rsidRPr="00635768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A44EB3" w:rsidRDefault="00D3241B" w:rsidP="00D3241B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D569CB" w:rsidRPr="00635768" w:rsidRDefault="00D569CB" w:rsidP="00D3241B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D3241B" w:rsidRPr="00635768" w:rsidRDefault="008C1407" w:rsidP="00D324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6В03107</w:t>
      </w:r>
      <w:r w:rsidR="00D3241B" w:rsidRPr="00635768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– ПСИХОЛОГИЯ  </w:t>
      </w:r>
      <w:r w:rsidR="00D3241B"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МАМАНДЫҒЫ БОЙЫНША БІЛІМ БЕРУ БАҒДАРЛАМАСЫ</w:t>
      </w:r>
    </w:p>
    <w:p w:rsidR="00D569CB" w:rsidRPr="00635768" w:rsidRDefault="00D569CB" w:rsidP="00D3241B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</w:p>
    <w:p w:rsidR="00CF495A" w:rsidRPr="00635768" w:rsidRDefault="00D3241B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sz w:val="24"/>
          <w:szCs w:val="24"/>
          <w:lang w:val="kk-KZ" w:eastAsia="en-US"/>
        </w:rPr>
        <w:t>«</w:t>
      </w:r>
      <w:r w:rsidR="008C140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6В03107</w:t>
      </w:r>
      <w:r w:rsidRPr="00635768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– ПСИХОЛОГИЯ» мамандығы (</w:t>
      </w:r>
      <w:r w:rsidR="008C1407">
        <w:rPr>
          <w:rFonts w:ascii="Times New Roman" w:hAnsi="Times New Roman" w:cs="Times New Roman"/>
          <w:b/>
          <w:iCs/>
          <w:sz w:val="24"/>
          <w:szCs w:val="24"/>
          <w:lang w:val="kk-KZ"/>
        </w:rPr>
        <w:t>2</w:t>
      </w:r>
      <w:r w:rsidRPr="00635768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курс)  </w:t>
      </w:r>
    </w:p>
    <w:p w:rsidR="00C51F23" w:rsidRPr="00C51F23" w:rsidRDefault="00C51F23" w:rsidP="00CF4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Default="00A44EB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Pr="00CF495A" w:rsidRDefault="008C1407" w:rsidP="00A44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A44EB3" w:rsidRPr="00CF495A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A44EB3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A44EB3" w:rsidRPr="00CF495A">
        <w:rPr>
          <w:rFonts w:ascii="Times New Roman" w:hAnsi="Times New Roman" w:cs="Times New Roman"/>
          <w:b/>
          <w:sz w:val="24"/>
          <w:szCs w:val="24"/>
          <w:lang w:val="kk-KZ"/>
        </w:rPr>
        <w:t>урс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Кредит саны-</w:t>
      </w:r>
      <w:r w:rsidR="00D3241B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C51F23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4EB3" w:rsidRPr="00C51F23" w:rsidRDefault="00A44EB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C1407" w:rsidRDefault="00CF495A" w:rsidP="00CF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2D61C0">
        <w:rPr>
          <w:rFonts w:ascii="Times New Roman" w:hAnsi="Times New Roman" w:cs="Times New Roman"/>
          <w:b/>
          <w:sz w:val="24"/>
          <w:szCs w:val="24"/>
          <w:lang w:val="kk-KZ"/>
        </w:rPr>
        <w:t>үзгі</w:t>
      </w: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</w:t>
      </w:r>
    </w:p>
    <w:p w:rsidR="00CF495A" w:rsidRPr="005344C5" w:rsidRDefault="00CF495A" w:rsidP="00CF49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5344C5">
        <w:rPr>
          <w:rFonts w:ascii="Times New Roman" w:eastAsia="Times New Roman" w:hAnsi="Times New Roman"/>
          <w:b/>
          <w:sz w:val="24"/>
          <w:szCs w:val="24"/>
          <w:lang w:val="kk-KZ"/>
        </w:rPr>
        <w:t>202</w:t>
      </w:r>
      <w:r w:rsidR="008655C7">
        <w:rPr>
          <w:rFonts w:ascii="Times New Roman" w:eastAsia="Times New Roman" w:hAnsi="Times New Roman"/>
          <w:b/>
          <w:sz w:val="24"/>
          <w:szCs w:val="24"/>
          <w:lang w:val="en-US"/>
        </w:rPr>
        <w:t>2</w:t>
      </w:r>
      <w:r w:rsidRPr="005344C5">
        <w:rPr>
          <w:rFonts w:ascii="Times New Roman" w:eastAsia="Times New Roman" w:hAnsi="Times New Roman"/>
          <w:b/>
          <w:sz w:val="24"/>
          <w:szCs w:val="24"/>
          <w:lang w:val="kk-KZ"/>
        </w:rPr>
        <w:t>-202</w:t>
      </w:r>
      <w:r w:rsidR="008655C7">
        <w:rPr>
          <w:rFonts w:ascii="Times New Roman" w:eastAsia="Times New Roman" w:hAnsi="Times New Roman"/>
          <w:b/>
          <w:sz w:val="24"/>
          <w:szCs w:val="24"/>
          <w:lang w:val="en-US"/>
        </w:rPr>
        <w:t>3</w:t>
      </w:r>
      <w:r w:rsidRPr="005344C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оқу жылы</w:t>
      </w:r>
    </w:p>
    <w:p w:rsidR="00C51F23" w:rsidRPr="00C51F23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Pr="00C51F2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О</w:t>
      </w:r>
      <w:r w:rsidRPr="00C51F23">
        <w:rPr>
          <w:rFonts w:ascii="Times New Roman" w:hAnsi="Times New Roman" w:cs="Times New Roman"/>
          <w:b/>
          <w:bCs/>
          <w:sz w:val="24"/>
          <w:szCs w:val="24"/>
          <w:lang w:val="kk-KZ"/>
        </w:rPr>
        <w:t>қытушы</w:t>
      </w:r>
      <w:r w:rsidRPr="00C51F23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 xml:space="preserve">: </w:t>
      </w:r>
      <w:r w:rsidR="0073183E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профессор м.а.</w:t>
      </w:r>
      <w:r w:rsidR="008C14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Тоқсанбаева Н.Қ</w:t>
      </w:r>
      <w:r w:rsidR="0073183E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8655C7" w:rsidRDefault="00C51F23" w:rsidP="00C51F23">
      <w:pPr>
        <w:pBdr>
          <w:bottom w:val="single" w:sz="8" w:space="4" w:color="4472C4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8655C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57387D" w:rsidRDefault="0057387D" w:rsidP="00502CD5">
      <w:pPr>
        <w:pBdr>
          <w:bottom w:val="single" w:sz="8" w:space="5" w:color="4472C4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387D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8C1407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sz w:val="24"/>
          <w:szCs w:val="24"/>
          <w:lang w:val="kk-KZ"/>
        </w:rPr>
        <w:t>«Ми және психика»</w:t>
      </w:r>
      <w:r w:rsidR="0057387D" w:rsidRPr="00502CD5">
        <w:rPr>
          <w:rFonts w:ascii="Times New Roman" w:hAnsi="Times New Roman" w:cs="Times New Roman"/>
          <w:sz w:val="24"/>
          <w:szCs w:val="24"/>
          <w:lang w:val="kk-KZ"/>
        </w:rPr>
        <w:t xml:space="preserve"> пәні</w:t>
      </w:r>
      <w:r w:rsidR="0057387D"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387D">
        <w:rPr>
          <w:rFonts w:ascii="Times New Roman" w:hAnsi="Times New Roman" w:cs="Times New Roman"/>
          <w:sz w:val="24"/>
          <w:szCs w:val="24"/>
          <w:lang w:val="kk-KZ"/>
        </w:rPr>
        <w:t xml:space="preserve">қорытынды емтихан бағдарламасын жалпы және қолданбалы психология кафедрасының </w:t>
      </w:r>
      <w:r w:rsidR="0057387D"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профессор м.а.</w:t>
      </w:r>
      <w:r w:rsidR="0057387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57387D" w:rsidRPr="007C20FE">
        <w:rPr>
          <w:rFonts w:ascii="Times New Roman" w:hAnsi="Times New Roman" w:cs="Times New Roman"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sz w:val="24"/>
          <w:szCs w:val="24"/>
          <w:lang w:val="kk-KZ"/>
        </w:rPr>
        <w:t>сихология ғылымдарының докторы Тоқсанбаева Н.Қ.</w:t>
      </w:r>
      <w:r w:rsidR="0057387D"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дайындаған  </w:t>
      </w:r>
    </w:p>
    <w:p w:rsidR="0057387D" w:rsidRPr="007C20FE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pStyle w:val="a8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Жалпы және қолданбалы психологиякафедрасының  мәжілісінде қаралып ұсынылды. </w:t>
      </w: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35768">
        <w:rPr>
          <w:rFonts w:ascii="Times New Roman" w:hAnsi="Times New Roman" w:cs="Times New Roman"/>
          <w:sz w:val="24"/>
          <w:szCs w:val="24"/>
          <w:u w:val="single"/>
          <w:lang w:val="kk-KZ"/>
        </w:rPr>
        <w:t>0</w:t>
      </w:r>
      <w:r w:rsidR="002D61C0" w:rsidRPr="002D61C0">
        <w:rPr>
          <w:rFonts w:ascii="Times New Roman" w:hAnsi="Times New Roman" w:cs="Times New Roman"/>
          <w:sz w:val="24"/>
          <w:szCs w:val="24"/>
          <w:u w:val="single"/>
          <w:lang w:val="kk-KZ"/>
        </w:rPr>
        <w:t>5 маусым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», 20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proofErr w:type="spellStart"/>
      <w:r w:rsidR="008655C7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spellEnd"/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ж., хаттама №  </w:t>
      </w:r>
      <w:r w:rsidR="002D61C0">
        <w:rPr>
          <w:rFonts w:ascii="Times New Roman" w:hAnsi="Times New Roman" w:cs="Times New Roman"/>
          <w:sz w:val="24"/>
          <w:szCs w:val="24"/>
          <w:lang w:val="kk-KZ"/>
        </w:rPr>
        <w:t>33</w:t>
      </w: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</w:t>
      </w:r>
      <w:r w:rsidRPr="007C20FE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____ З.Б. Мадалиева    </w:t>
      </w: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Факультеттің әдістемелік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еңесінде  ұсынылды.</w:t>
      </w:r>
    </w:p>
    <w:p w:rsidR="0057387D" w:rsidRPr="007C20FE" w:rsidRDefault="0057387D" w:rsidP="0057387D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D61C0">
        <w:rPr>
          <w:rFonts w:ascii="Times New Roman" w:hAnsi="Times New Roman" w:cs="Times New Roman"/>
          <w:sz w:val="24"/>
          <w:szCs w:val="24"/>
          <w:u w:val="single"/>
          <w:lang w:val="kk-KZ"/>
        </w:rPr>
        <w:t>17 маусым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» , 20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655C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ж.,  хаттама №</w:t>
      </w:r>
      <w:r w:rsidR="002D61C0">
        <w:rPr>
          <w:rFonts w:ascii="Times New Roman" w:hAnsi="Times New Roman" w:cs="Times New Roman"/>
          <w:sz w:val="24"/>
          <w:szCs w:val="24"/>
          <w:lang w:val="kk-KZ"/>
        </w:rPr>
        <w:t xml:space="preserve"> 1</w:t>
      </w:r>
      <w:r w:rsidR="00635768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57387D" w:rsidRPr="008655C7" w:rsidRDefault="0057387D" w:rsidP="005738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Факультеттің әдістемелік кеңесінің  төрайымы  __________________</w:t>
      </w:r>
      <w:r w:rsidR="00865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387D" w:rsidRPr="00FB231D" w:rsidRDefault="0057387D" w:rsidP="0057387D">
      <w:pPr>
        <w:rPr>
          <w:lang w:val="kk-KZ"/>
        </w:rPr>
      </w:pPr>
    </w:p>
    <w:p w:rsidR="0057387D" w:rsidRPr="00FB231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БАҒДАРЛАМА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F23" w:rsidRPr="00502CD5" w:rsidRDefault="00502CD5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«Ми және психика» пәні </w:t>
      </w:r>
      <w:r w:rsidR="00C51F23" w:rsidRPr="00502C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бойынша 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b/>
          <w:sz w:val="24"/>
          <w:szCs w:val="24"/>
          <w:lang w:val="kk-KZ"/>
        </w:rPr>
        <w:t>қорытынды</w:t>
      </w: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емтихан бағдарламасы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0F48" w:rsidRPr="00642BF6" w:rsidRDefault="00C51F23" w:rsidP="00830F48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 w:val="0"/>
          <w:sz w:val="24"/>
          <w:szCs w:val="24"/>
          <w:lang w:val="kk-KZ"/>
        </w:rPr>
      </w:pPr>
      <w:r w:rsidRPr="00C51F23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 xml:space="preserve">Емтиханға шығарылатын оқу тақырыптары: Емтиханға силлабуста берілген тақырыптар беріледі. </w:t>
      </w:r>
      <w:r w:rsidR="00830F48" w:rsidRPr="00830F48">
        <w:rPr>
          <w:rStyle w:val="20"/>
          <w:rFonts w:ascii="Times New Roman" w:eastAsia="Calibri" w:hAnsi="Times New Roman"/>
          <w:sz w:val="24"/>
          <w:szCs w:val="24"/>
          <w:lang w:val="kk-KZ"/>
        </w:rPr>
        <w:t>Тақырыптың мазмұны барлық жұмыс түрлерін</w:t>
      </w:r>
      <w:r w:rsidRPr="00C51F23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 xml:space="preserve">: </w:t>
      </w:r>
      <w:r w:rsidR="00830F48" w:rsidRPr="00642BF6">
        <w:rPr>
          <w:rStyle w:val="20"/>
          <w:rFonts w:ascii="Times New Roman" w:eastAsia="Calibri" w:hAnsi="Times New Roman"/>
          <w:b w:val="0"/>
          <w:i w:val="0"/>
          <w:sz w:val="24"/>
          <w:szCs w:val="24"/>
          <w:lang w:val="kk-KZ"/>
        </w:rPr>
        <w:t>дәрістер мен семинарлардың тақырыптары, сондай-ақ студенттердің өзіндік жұмысына арналған тапсырмаларды қамтиды.</w:t>
      </w:r>
    </w:p>
    <w:p w:rsidR="00C51F23" w:rsidRPr="00C51F23" w:rsidRDefault="00C51F23" w:rsidP="00C51F23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51F23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>Қорытынды емтихан тест формасында өтеді</w:t>
      </w:r>
    </w:p>
    <w:p w:rsidR="00C51F23" w:rsidRPr="00C51F23" w:rsidRDefault="00C51F23" w:rsidP="00C51F23">
      <w:pPr>
        <w:pStyle w:val="2"/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sz w:val="24"/>
          <w:szCs w:val="24"/>
          <w:lang w:val="kk-KZ"/>
        </w:rPr>
        <w:t>Оқытудың нәтижелері:</w:t>
      </w:r>
    </w:p>
    <w:p w:rsidR="00C51F23" w:rsidRPr="00C51F23" w:rsidRDefault="00C51F23" w:rsidP="00C51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:rsidR="00C51F23" w:rsidRPr="00C51F23" w:rsidRDefault="00C51F23" w:rsidP="00C51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 xml:space="preserve">Курсты аяқтағаннан кейін </w:t>
      </w:r>
      <w:r w:rsidR="008C7D54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студенттер</w:t>
      </w: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 xml:space="preserve">  қаб</w:t>
      </w:r>
      <w:r w:rsidR="008C7D54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і</w:t>
      </w: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летті бола алады:</w:t>
      </w:r>
    </w:p>
    <w:p w:rsidR="00C51F23" w:rsidRPr="00C51F23" w:rsidRDefault="00C51F23" w:rsidP="00C51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:rsidR="00F66D4D" w:rsidRDefault="00635768" w:rsidP="006357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>- когнитивті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502CD5" w:rsidRPr="00502CD5">
        <w:rPr>
          <w:rFonts w:ascii="Times New Roman" w:hAnsi="Times New Roman" w:cs="Times New Roman"/>
          <w:sz w:val="24"/>
          <w:szCs w:val="24"/>
          <w:lang w:val="kk-KZ"/>
        </w:rPr>
        <w:t>«Ми және психика» пәні</w:t>
      </w:r>
      <w:r w:rsidR="00502C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>психологиясы бойынша</w:t>
      </w:r>
      <w:r w:rsidR="00502C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3576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орталық жүйке жүйесінің </w:t>
      </w:r>
      <w:r w:rsidR="00502CD5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қызметі</w:t>
      </w:r>
      <w:r w:rsidRPr="0063576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жағдайында </w:t>
      </w:r>
      <w:r w:rsidR="00502CD5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</w:t>
      </w:r>
      <w:r w:rsidRPr="0063576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диагностика міндеттерімен байланысты психикалық функциялардың </w:t>
      </w:r>
      <w:r w:rsidR="00502CD5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</w:t>
      </w:r>
      <w:r w:rsidRPr="00635768">
        <w:rPr>
          <w:rFonts w:ascii="Times New Roman" w:hAnsi="Times New Roman" w:cs="Times New Roman"/>
          <w:noProof/>
          <w:sz w:val="24"/>
          <w:szCs w:val="24"/>
          <w:lang w:val="kk-KZ"/>
        </w:rPr>
        <w:t>айқындау;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 xml:space="preserve">Мидың физологиялық және  психика іс-әрекетте туындайтын психологиялық заңдылықтар мен феномендерді түсіну; </w:t>
      </w:r>
    </w:p>
    <w:p w:rsidR="00635768" w:rsidRPr="00635768" w:rsidRDefault="00635768" w:rsidP="00635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функционалды: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6D4D" w:rsidRPr="00F66D4D">
        <w:rPr>
          <w:rFonts w:ascii="Times New Roman" w:hAnsi="Times New Roman"/>
          <w:sz w:val="24"/>
          <w:szCs w:val="24"/>
          <w:lang w:val="kk-KZ"/>
        </w:rPr>
        <w:t>ми мен псика ерекшеліктерін түсіну кәсіби іс-әрекеттің тиімділігін арттыруға қажетті психологиялық ғылым мен практиканың негіздері арқылы қазіргі ғылыми ақпараттарды игеру;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>Ми мен психиканың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көре білу;</w:t>
      </w:r>
    </w:p>
    <w:p w:rsidR="00F66D4D" w:rsidRDefault="00635768" w:rsidP="00F66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- жүйелік: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66D4D" w:rsidRPr="00FF396B">
        <w:rPr>
          <w:rFonts w:ascii="Times New Roman" w:hAnsi="Times New Roman" w:cs="Times New Roman"/>
          <w:sz w:val="24"/>
          <w:szCs w:val="24"/>
          <w:lang w:val="kk-KZ"/>
        </w:rPr>
        <w:t>Ми мен психиканы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анықтауды; әлеуметтік  және  психологиялық денсаулықты өзіндік  бағалауды  жүргізу;</w:t>
      </w:r>
    </w:p>
    <w:p w:rsidR="00F66D4D" w:rsidRDefault="00635768" w:rsidP="00F66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       - </w:t>
      </w:r>
      <w:r w:rsidR="00F66D4D" w:rsidRPr="00FF396B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ми мен психиканың </w:t>
      </w:r>
      <w:r w:rsidR="00F66D4D" w:rsidRPr="00FF396B">
        <w:rPr>
          <w:rFonts w:ascii="Times New Roman" w:hAnsi="Times New Roman" w:cs="Times New Roman"/>
          <w:sz w:val="24"/>
          <w:szCs w:val="24"/>
          <w:lang w:val="kk-KZ"/>
        </w:rPr>
        <w:t>психологиялық ерешеліктеріне диагностика жүргізу;  психика жағдаяттардағы мәселелерді дағдыны дамыту;</w:t>
      </w:r>
    </w:p>
    <w:p w:rsidR="00F66D4D" w:rsidRDefault="00F66D4D" w:rsidP="00635768">
      <w:pPr>
        <w:pStyle w:val="a6"/>
        <w:spacing w:after="0"/>
        <w:ind w:firstLine="567"/>
        <w:jc w:val="both"/>
        <w:rPr>
          <w:sz w:val="24"/>
          <w:szCs w:val="24"/>
          <w:lang w:val="kk-KZ"/>
        </w:rPr>
      </w:pPr>
      <w:r w:rsidRPr="00FF396B">
        <w:rPr>
          <w:sz w:val="24"/>
          <w:szCs w:val="24"/>
          <w:lang w:val="kk-KZ"/>
        </w:rPr>
        <w:t>ми мен психиканың негізін түсіну арқылы өзгелер туралы психологиялық ақпаратты біріктіру және негiзделген пікірлерді тұжырымдау;</w:t>
      </w:r>
    </w:p>
    <w:p w:rsidR="00F66D4D" w:rsidRPr="00FF396B" w:rsidRDefault="00C51F23" w:rsidP="00F66D4D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635768">
        <w:rPr>
          <w:sz w:val="24"/>
          <w:szCs w:val="24"/>
          <w:lang w:val="kk-KZ"/>
        </w:rPr>
        <w:t>-</w:t>
      </w:r>
      <w:r w:rsidR="00A509C2" w:rsidRPr="00635768">
        <w:rPr>
          <w:sz w:val="24"/>
          <w:szCs w:val="24"/>
          <w:lang w:val="kk-KZ"/>
        </w:rPr>
        <w:t xml:space="preserve"> </w:t>
      </w:r>
      <w:r w:rsidR="00F66D4D" w:rsidRPr="00FF396B">
        <w:rPr>
          <w:rFonts w:ascii="Times New Roman" w:hAnsi="Times New Roman"/>
          <w:sz w:val="24"/>
          <w:szCs w:val="24"/>
          <w:lang w:val="kk-KZ" w:eastAsia="en-US"/>
        </w:rPr>
        <w:t>Б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>акалаврға</w:t>
      </w:r>
      <w:r w:rsidR="00F66D4D" w:rsidRPr="00FF396B">
        <w:rPr>
          <w:rFonts w:ascii="Times New Roman" w:hAnsi="Times New Roman"/>
          <w:sz w:val="24"/>
          <w:szCs w:val="24"/>
          <w:lang w:val="kk-KZ" w:eastAsia="zh-CN"/>
        </w:rPr>
        <w:t xml:space="preserve"> б</w:t>
      </w:r>
      <w:r w:rsidR="00F66D4D" w:rsidRPr="00FF396B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 xml:space="preserve">ілім берудегі 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>ми мен психикасының негізгі субстраты ретінде қарастыратын қазіргі зерттеулерімен таныстыру</w:t>
      </w:r>
      <w:r w:rsidR="00F66D4D" w:rsidRPr="00FF396B">
        <w:rPr>
          <w:rFonts w:ascii="Times New Roman" w:hAnsi="Times New Roman"/>
          <w:color w:val="000000"/>
          <w:sz w:val="24"/>
          <w:szCs w:val="24"/>
          <w:lang w:val="kk-KZ"/>
        </w:rPr>
        <w:t>.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 xml:space="preserve"> Студенттерге б</w:t>
      </w:r>
      <w:r w:rsidR="00F66D4D" w:rsidRPr="00FF396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ілім берудегі  ми және психиканың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 xml:space="preserve">    адамтану ғылымының үзілмес бөлігі ретінде толықты және сапалы кәсіби білім алуды дамытудың негізгі жолдары туралы теориялық білімдерін қалыптастыру.</w:t>
      </w:r>
    </w:p>
    <w:p w:rsidR="00C51F23" w:rsidRDefault="00C51F23" w:rsidP="00F66D4D">
      <w:pPr>
        <w:pStyle w:val="a6"/>
        <w:spacing w:after="0"/>
        <w:ind w:firstLine="567"/>
        <w:jc w:val="both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ЕМТИХАНҒА АРНАЛҒАН ӘДІСТЕМЕЛІК НҰСҚАУЛАР</w:t>
      </w:r>
    </w:p>
    <w:p w:rsidR="00C51F23" w:rsidRPr="00C51F23" w:rsidRDefault="00C51F23" w:rsidP="00C51F23">
      <w:pPr>
        <w:pStyle w:val="Default"/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 w:eastAsia="ru-RU"/>
        </w:rPr>
      </w:pPr>
    </w:p>
    <w:p w:rsidR="00F41313" w:rsidRDefault="00F41313" w:rsidP="00F41313">
      <w:pPr>
        <w:pStyle w:val="Default"/>
        <w:jc w:val="both"/>
        <w:rPr>
          <w:lang w:val="kk-KZ"/>
        </w:rPr>
      </w:pPr>
      <w:r w:rsidRPr="00185B0F">
        <w:rPr>
          <w:b/>
          <w:lang w:val="kk-KZ"/>
        </w:rPr>
        <w:t xml:space="preserve">Емтихан </w:t>
      </w:r>
      <w:r w:rsidRPr="00185B0F">
        <w:rPr>
          <w:lang w:val="kk-KZ"/>
        </w:rPr>
        <w:t xml:space="preserve">– тестілеу </w:t>
      </w:r>
    </w:p>
    <w:p w:rsidR="00F41313" w:rsidRDefault="00F41313" w:rsidP="00F41313">
      <w:pPr>
        <w:pStyle w:val="Default"/>
        <w:jc w:val="both"/>
        <w:rPr>
          <w:lang w:val="kk-KZ"/>
        </w:rPr>
      </w:pPr>
      <w:r w:rsidRPr="00185B0F">
        <w:rPr>
          <w:b/>
          <w:lang w:val="kk-KZ"/>
        </w:rPr>
        <w:t>Емтихан форматы</w:t>
      </w:r>
      <w:r w:rsidRPr="00185B0F">
        <w:rPr>
          <w:lang w:val="kk-KZ"/>
        </w:rPr>
        <w:t xml:space="preserve">-онлайн </w:t>
      </w:r>
    </w:p>
    <w:p w:rsidR="00F41313" w:rsidRDefault="00F41313" w:rsidP="00F41313">
      <w:pPr>
        <w:pStyle w:val="Default"/>
        <w:jc w:val="both"/>
        <w:rPr>
          <w:lang w:val="kk-KZ"/>
        </w:rPr>
      </w:pPr>
      <w:r w:rsidRPr="00185B0F">
        <w:rPr>
          <w:b/>
          <w:lang w:val="kk-KZ"/>
        </w:rPr>
        <w:t>Тестілеу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Univer</w:t>
      </w:r>
      <w:r w:rsidRPr="00185B0F">
        <w:rPr>
          <w:lang w:val="kk-KZ"/>
        </w:rPr>
        <w:t xml:space="preserve"> жүйесінде өткізіледі.</w:t>
      </w:r>
    </w:p>
    <w:p w:rsidR="00C51F23" w:rsidRPr="00C51F23" w:rsidRDefault="00C51F23" w:rsidP="00C51F23">
      <w:pPr>
        <w:pStyle w:val="Default"/>
        <w:ind w:firstLine="708"/>
        <w:jc w:val="both"/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Кредит саны </w:t>
      </w:r>
      <w:r w:rsidR="003F25CE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3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 және  </w:t>
      </w:r>
      <w:r w:rsidR="003F25CE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студенттер</w:t>
      </w:r>
      <w:r w:rsidR="008427B0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саны</w:t>
      </w:r>
      <w:r w:rsidR="00A56019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(</w:t>
      </w:r>
      <w:r w:rsidR="00265324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17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) </w:t>
      </w:r>
      <w:r w:rsidRPr="00C51F23">
        <w:rPr>
          <w:b/>
          <w:i/>
          <w:lang w:val="kk-KZ"/>
        </w:rPr>
        <w:t>«</w:t>
      </w:r>
      <w:r w:rsidR="008427B0">
        <w:rPr>
          <w:b/>
          <w:i/>
          <w:lang w:val="kk-KZ"/>
        </w:rPr>
        <w:t>Ми және психика</w:t>
      </w:r>
      <w:r w:rsidRPr="00C51F23">
        <w:rPr>
          <w:b/>
          <w:i/>
          <w:lang w:val="kk-KZ"/>
        </w:rPr>
        <w:t xml:space="preserve">» 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пәнін Univer жүйесінде тест формасында тапсырады</w:t>
      </w:r>
    </w:p>
    <w:p w:rsidR="00C51F23" w:rsidRPr="00C51F23" w:rsidRDefault="00C51F23" w:rsidP="00C51F23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ab/>
      </w:r>
    </w:p>
    <w:p w:rsidR="00C51F23" w:rsidRDefault="00C51F23" w:rsidP="00C51F23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ab/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Жоғарыда көрсетілгендей силлабус бойынша барлык такырыптар камтылған  150 сұрактан тұратын тест тапсырмалары дайындалып Univer жүйесіне жүктелді. </w:t>
      </w:r>
    </w:p>
    <w:p w:rsidR="00C51F23" w:rsidRPr="00C51F23" w:rsidRDefault="00C51F23" w:rsidP="00C51F23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Өткізу форматы: </w:t>
      </w:r>
      <w:r w:rsidRPr="00C51F23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>универ жүйесінде онлайн режимінде тест формасында</w:t>
      </w:r>
    </w:p>
    <w:p w:rsidR="00C51F23" w:rsidRPr="00C51F23" w:rsidRDefault="00C51F23" w:rsidP="00C51F23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/>
        </w:rPr>
        <w:lastRenderedPageBreak/>
        <w:t xml:space="preserve">Тапсырмалар әр </w:t>
      </w:r>
      <w:r w:rsidR="003F25CE"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/>
        </w:rPr>
        <w:t>студент</w:t>
      </w:r>
      <w:r w:rsidRPr="00C51F23"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үшін </w:t>
      </w:r>
      <w:r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150 сұрак.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Талап бойынша 1 cұраққа 5 жауап, оның 1 жауабы дұрыс  вариант  ұсынылды</w:t>
      </w:r>
      <w:r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.</w:t>
      </w:r>
    </w:p>
    <w:p w:rsidR="00C51F23" w:rsidRPr="00C51F23" w:rsidRDefault="00C51F23" w:rsidP="00C51F23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</w:p>
    <w:p w:rsidR="00C51F23" w:rsidRPr="00C51F23" w:rsidRDefault="00C51F23" w:rsidP="00C51F23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Тапсыру күні мен уақыты: </w:t>
      </w:r>
      <w:r w:rsidRPr="00C51F23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>қысқы емтихан сессиясының кестесіне сәйкес болады</w:t>
      </w:r>
    </w:p>
    <w:p w:rsidR="00F41313" w:rsidRPr="00185B0F" w:rsidRDefault="00F41313" w:rsidP="00F41313">
      <w:pPr>
        <w:pStyle w:val="Default"/>
        <w:jc w:val="both"/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 w:eastAsia="ru-RU"/>
        </w:rPr>
      </w:pPr>
      <w:r>
        <w:rPr>
          <w:b/>
          <w:bCs/>
          <w:i/>
          <w:lang w:val="kk-KZ"/>
        </w:rPr>
        <w:t xml:space="preserve">Емтихан  уақыты: </w:t>
      </w:r>
      <w:r>
        <w:rPr>
          <w:bCs/>
          <w:lang w:val="kk-KZ"/>
        </w:rPr>
        <w:t>90 минут (1.5 сағат)-</w:t>
      </w:r>
      <w:r>
        <w:rPr>
          <w:lang w:val="kk-KZ"/>
        </w:rPr>
        <w:t xml:space="preserve">40 </w:t>
      </w:r>
      <w:r w:rsidRPr="00185B0F">
        <w:rPr>
          <w:lang w:val="kk-KZ"/>
        </w:rPr>
        <w:t xml:space="preserve"> тест сұрағы беріледі.</w:t>
      </w:r>
    </w:p>
    <w:p w:rsidR="00BD5437" w:rsidRDefault="00BD5437" w:rsidP="00BD5437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Тапсыру күні мен уақыты: </w:t>
      </w:r>
      <w:r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>қысқы емтихан сессиясының кестесіне сәйкес болады</w:t>
      </w:r>
    </w:p>
    <w:p w:rsidR="00C51F23" w:rsidRPr="00BD5437" w:rsidRDefault="00C51F23" w:rsidP="00C51F23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Минималды техникалық талаптар: </w:t>
      </w:r>
      <w:r w:rsidRPr="00C51F23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 xml:space="preserve">интернеттің </w:t>
      </w:r>
      <w:r w:rsidR="00CF38F7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>болуы және Univer жүйесіне кіру.</w:t>
      </w:r>
    </w:p>
    <w:p w:rsidR="00C51F23" w:rsidRPr="00C51F23" w:rsidRDefault="00C51F23" w:rsidP="00C51F23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Пән бойынша баға қою критерийлері</w:t>
      </w:r>
      <w:r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C51F23" w:rsidRPr="00C51F23" w:rsidRDefault="00C51F23" w:rsidP="00C51F23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</w:pPr>
    </w:p>
    <w:p w:rsidR="00C51F23" w:rsidRPr="00C51F23" w:rsidRDefault="00C51F23" w:rsidP="00C51F23">
      <w:pPr>
        <w:pStyle w:val="Default"/>
        <w:tabs>
          <w:tab w:val="left" w:pos="877"/>
        </w:tabs>
        <w:jc w:val="both"/>
        <w:rPr>
          <w:color w:val="auto"/>
          <w:lang w:val="kk-KZ"/>
        </w:rPr>
      </w:pPr>
      <w:r w:rsidRPr="00C51F23">
        <w:rPr>
          <w:lang w:val="kk-KZ"/>
        </w:rPr>
        <w:t xml:space="preserve">Тест бойынша жазылған емтихан нәтижелері 100-баллды жүйеде автоматты түрде </w:t>
      </w:r>
      <w:r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Univer</w:t>
      </w:r>
      <w:r w:rsidR="001F5421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</w:t>
      </w:r>
      <w:r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жүйесінде</w:t>
      </w:r>
      <w:r w:rsidR="001F5421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</w:t>
      </w:r>
      <w:r w:rsidRPr="00C51F23">
        <w:rPr>
          <w:lang w:val="kk-KZ"/>
        </w:rPr>
        <w:t>бағаланады</w:t>
      </w:r>
    </w:p>
    <w:p w:rsidR="00C51F23" w:rsidRPr="00C51F23" w:rsidRDefault="00C51F23" w:rsidP="00C51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A78B4" w:rsidRDefault="00AA78B4" w:rsidP="00D50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0C87">
        <w:rPr>
          <w:rFonts w:ascii="Times New Roman" w:hAnsi="Times New Roman" w:cs="Times New Roman"/>
          <w:b/>
          <w:sz w:val="24"/>
          <w:szCs w:val="24"/>
          <w:lang w:val="kk-KZ"/>
        </w:rPr>
        <w:t>Тақырыптар:</w:t>
      </w:r>
    </w:p>
    <w:p w:rsidR="00492A9A" w:rsidRPr="00D50C87" w:rsidRDefault="00492A9A" w:rsidP="005C2588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1.«Ми және психика»</w:t>
      </w:r>
      <w:r w:rsidRPr="00492A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50C87">
        <w:rPr>
          <w:rFonts w:ascii="Times New Roman" w:hAnsi="Times New Roman" w:cs="Times New Roman"/>
          <w:sz w:val="24"/>
          <w:szCs w:val="24"/>
          <w:lang w:val="kk-KZ"/>
        </w:rPr>
        <w:t>пәніне кіріспе. Пәннің мақсаты, міндеттері және мазмұны.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 2.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Философия, психология, нейроғылымдардағы п</w:t>
      </w:r>
      <w:r w:rsidR="005C2588">
        <w:rPr>
          <w:rFonts w:ascii="Times New Roman" w:hAnsi="Times New Roman" w:cs="Times New Roman"/>
          <w:color w:val="000000"/>
          <w:sz w:val="24"/>
          <w:szCs w:val="24"/>
          <w:lang w:val="kk-KZ"/>
        </w:rPr>
        <w:t>сихика түсінігі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3.</w:t>
      </w:r>
      <w:r w:rsidRPr="00492A9A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Адам  психикасының пайда болуы және дамуының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 тарихы.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Нерв жүйесінің  рефлекстік  табиғатына</w:t>
      </w:r>
      <w:r w:rsidR="005C2588">
        <w:rPr>
          <w:rFonts w:ascii="Times New Roman" w:hAnsi="Times New Roman" w:cs="Times New Roman"/>
          <w:sz w:val="24"/>
          <w:szCs w:val="24"/>
          <w:lang w:val="kk-KZ"/>
        </w:rPr>
        <w:t xml:space="preserve"> анықтама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5. Мидың тежелу және қозу алаптарының жұмыс іст</w:t>
      </w:r>
      <w:r w:rsidR="005C2588">
        <w:rPr>
          <w:rFonts w:ascii="Times New Roman" w:hAnsi="Times New Roman" w:cs="Times New Roman"/>
          <w:sz w:val="24"/>
          <w:szCs w:val="24"/>
          <w:lang w:val="kk-KZ"/>
        </w:rPr>
        <w:t>еу механизмдері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492A9A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Кеңестік психологиясындағы психиканы іс</w:t>
      </w:r>
      <w:r w:rsidRPr="00492A9A">
        <w:rPr>
          <w:rFonts w:ascii="Times New Roman" w:hAnsi="Times New Roman" w:cs="Times New Roman"/>
          <w:i/>
          <w:sz w:val="24"/>
          <w:szCs w:val="24"/>
          <w:lang w:val="kk-KZ"/>
        </w:rPr>
        <w:t xml:space="preserve">- </w:t>
      </w:r>
      <w:r w:rsidRPr="00492A9A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</w:t>
      </w: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әрекет</w:t>
      </w:r>
      <w:r w:rsidR="005C2588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 xml:space="preserve"> ретінде</w:t>
      </w: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7.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И.П Павловтың жоғарғы нерв қызметі  жөніндег</w:t>
      </w:r>
      <w:r w:rsidR="005C2588">
        <w:rPr>
          <w:rFonts w:ascii="Times New Roman" w:hAnsi="Times New Roman" w:cs="Times New Roman"/>
          <w:color w:val="000000"/>
          <w:sz w:val="24"/>
          <w:szCs w:val="24"/>
          <w:lang w:val="kk-KZ"/>
        </w:rPr>
        <w:t>і  ілімнің негізгі қағидалары.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8. Психика </w:t>
      </w:r>
      <w:r w:rsidR="00D23897">
        <w:rPr>
          <w:rFonts w:ascii="Times New Roman" w:hAnsi="Times New Roman" w:cs="Times New Roman"/>
          <w:sz w:val="24"/>
          <w:szCs w:val="24"/>
          <w:lang w:val="kk-KZ"/>
        </w:rPr>
        <w:t xml:space="preserve"> түрлері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eastAsia="???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 xml:space="preserve"> А.Казянцеваның “Ми бізді қандай қылықтар жасауға</w:t>
      </w:r>
      <w:r w:rsidR="00D23897">
        <w:rPr>
          <w:rFonts w:ascii="Times New Roman" w:eastAsia="???" w:hAnsi="Times New Roman" w:cs="Times New Roman"/>
          <w:sz w:val="24"/>
          <w:szCs w:val="24"/>
          <w:lang w:val="kk-KZ"/>
        </w:rPr>
        <w:t xml:space="preserve"> мәжбүрлейді ?”атты оқулығы</w:t>
      </w: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>10.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 Ми дамуының бұзылысының алғашқы симптомы ретінде </w:t>
      </w:r>
      <w:r w:rsidRPr="00492A9A">
        <w:rPr>
          <w:rFonts w:ascii="Times New Roman" w:hAnsi="Times New Roman" w:cs="Times New Roman"/>
          <w:i/>
          <w:sz w:val="24"/>
          <w:szCs w:val="24"/>
          <w:lang w:val="kk-KZ"/>
        </w:rPr>
        <w:t xml:space="preserve">– </w:t>
      </w:r>
      <w:r w:rsidR="00D23897">
        <w:rPr>
          <w:rFonts w:ascii="Times New Roman" w:hAnsi="Times New Roman" w:cs="Times New Roman"/>
          <w:sz w:val="24"/>
          <w:szCs w:val="24"/>
          <w:lang w:val="kk-KZ"/>
        </w:rPr>
        <w:t>босану асқынуы туралы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11. Л.С.Выготскийдің  ми және психика мәселесіне қосқан</w:t>
      </w:r>
      <w:r w:rsidR="00D23897">
        <w:rPr>
          <w:rFonts w:ascii="Times New Roman" w:hAnsi="Times New Roman" w:cs="Times New Roman"/>
          <w:sz w:val="24"/>
          <w:szCs w:val="24"/>
          <w:lang w:val="kk-KZ"/>
        </w:rPr>
        <w:t xml:space="preserve"> үлесі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Pr="00492A9A">
        <w:rPr>
          <w:rFonts w:ascii="Times New Roman" w:hAnsi="Times New Roman" w:cs="Times New Roman"/>
          <w:color w:val="000000"/>
          <w:kern w:val="1"/>
          <w:sz w:val="24"/>
          <w:szCs w:val="24"/>
          <w:lang w:val="kk-KZ"/>
        </w:rPr>
        <w:t xml:space="preserve"> Ми безі</w:t>
      </w:r>
      <w:r w:rsidRPr="00492A9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492A9A">
        <w:rPr>
          <w:rFonts w:ascii="Times New Roman" w:hAnsi="Times New Roman" w:cs="Times New Roman"/>
          <w:color w:val="000000"/>
          <w:kern w:val="1"/>
          <w:sz w:val="24"/>
          <w:szCs w:val="24"/>
          <w:lang w:val="kk-KZ"/>
        </w:rPr>
        <w:t>гипоталамус: гормондар, эмоциялар, өмір сүру байланысы</w:t>
      </w:r>
      <w:r w:rsidRPr="00492A9A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eastAsia="???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bCs/>
          <w:sz w:val="24"/>
          <w:szCs w:val="24"/>
          <w:lang w:val="kk-KZ"/>
        </w:rPr>
        <w:t>13.</w:t>
      </w: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 xml:space="preserve"> Бейлок Сайен “ Ми және дене. Түйсіктер қалай біздің сезімдерімізге әсер етеді?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 xml:space="preserve"> оқулығының “Тән- ол ойлау құралы” атты тара</w:t>
      </w:r>
      <w:r w:rsidR="00D23897">
        <w:rPr>
          <w:rFonts w:ascii="Times New Roman" w:eastAsia="???" w:hAnsi="Times New Roman" w:cs="Times New Roman"/>
          <w:sz w:val="24"/>
          <w:szCs w:val="24"/>
          <w:lang w:val="kk-KZ"/>
        </w:rPr>
        <w:t>уына қатысты</w:t>
      </w: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>14.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Дик Свааб « Біз</w:t>
      </w:r>
      <w:r w:rsidRPr="00492A9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ол біздің миымыз</w:t>
      </w:r>
      <w:r w:rsidRPr="00492A9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еңбегінің негізгі ерекше</w:t>
      </w:r>
      <w:r w:rsidR="00D23897">
        <w:rPr>
          <w:rFonts w:ascii="Times New Roman" w:hAnsi="Times New Roman" w:cs="Times New Roman"/>
          <w:color w:val="000000"/>
          <w:sz w:val="24"/>
          <w:szCs w:val="24"/>
          <w:lang w:val="kk-KZ"/>
        </w:rPr>
        <w:t>ліктері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15.</w:t>
      </w: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Трансакті талдаудағы әлеуметтік қарым-қатынастарды түсіндір</w:t>
      </w:r>
      <w:r w:rsidR="00D23897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етін негізгі жолдарды</w:t>
      </w: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16.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 Ми мен дене және тәуелсіз е</w:t>
      </w:r>
      <w:r w:rsidR="00D23897">
        <w:rPr>
          <w:rFonts w:ascii="Times New Roman" w:hAnsi="Times New Roman" w:cs="Times New Roman"/>
          <w:sz w:val="24"/>
          <w:szCs w:val="24"/>
          <w:lang w:val="kk-KZ"/>
        </w:rPr>
        <w:t>рік- жағымды иллюзия  ұғымдары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17. Миды дамыту және әле</w:t>
      </w:r>
      <w:r w:rsidR="00D23897">
        <w:rPr>
          <w:rFonts w:ascii="Times New Roman" w:hAnsi="Times New Roman" w:cs="Times New Roman"/>
          <w:sz w:val="24"/>
          <w:szCs w:val="24"/>
          <w:lang w:val="kk-KZ"/>
        </w:rPr>
        <w:t>уметтік ортаның психикаға әсері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2A9A" w:rsidRPr="00492A9A" w:rsidRDefault="00D23897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18.Ми аурулары</w:t>
      </w:r>
      <w:r w:rsidR="00492A9A"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19.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Жоғарғы нерв жүйесі қызметі-психологияның  табиғи және ғылыми негізі</w:t>
      </w:r>
      <w:r w:rsidRPr="00492A9A">
        <w:rPr>
          <w:rFonts w:ascii="Times New Roman" w:eastAsia="Batang" w:hAnsi="Times New Roman" w:cs="Times New Roman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2A9A">
        <w:rPr>
          <w:rFonts w:ascii="Times New Roman" w:eastAsia="Batang" w:hAnsi="Times New Roman" w:cs="Times New Roman"/>
          <w:sz w:val="24"/>
          <w:szCs w:val="24"/>
          <w:lang w:val="kk-KZ"/>
        </w:rPr>
        <w:t>20.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Психиканың  табиғаты туралы ғылыми көрі</w:t>
      </w:r>
      <w:r w:rsidR="00D23897">
        <w:rPr>
          <w:rFonts w:ascii="Times New Roman" w:hAnsi="Times New Roman" w:cs="Times New Roman"/>
          <w:color w:val="000000"/>
          <w:sz w:val="24"/>
          <w:szCs w:val="24"/>
          <w:lang w:val="kk-KZ"/>
        </w:rPr>
        <w:t>ністер классификациясы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1F5421" w:rsidRDefault="001F5421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C51F23" w:rsidRPr="00C51F23" w:rsidRDefault="00C51F23" w:rsidP="00D50C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0C87" w:rsidRDefault="00D50C87" w:rsidP="00D50C87">
      <w:pPr>
        <w:pStyle w:val="a5"/>
        <w:tabs>
          <w:tab w:val="left" w:pos="321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6405BA" w:rsidRPr="006405BA" w:rsidRDefault="006405BA" w:rsidP="006405BA">
      <w:pPr>
        <w:pStyle w:val="1"/>
        <w:keepLines w:val="0"/>
        <w:tabs>
          <w:tab w:val="left" w:pos="391"/>
        </w:tabs>
        <w:suppressAutoHyphens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6405BA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1 Ғазизова А.І., Ибраева Г.С. Бас миының бөлімдері үлкен жарты шар. Қазақ агротехникалық университеті» АҚ, Астана, 2010  - 80 б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t>2 Данилова Н.Н., Крылова А.Л. Физиология высшей н</w:t>
      </w:r>
      <w:r>
        <w:rPr>
          <w:rFonts w:ascii="Times New Roman" w:hAnsi="Times New Roman"/>
          <w:sz w:val="24"/>
          <w:szCs w:val="24"/>
          <w:lang w:val="kk-KZ" w:eastAsia="en-US"/>
        </w:rPr>
        <w:t>ервной деятельности: учебник. Ө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 xml:space="preserve">М.: МГУ, </w:t>
      </w:r>
      <w:r w:rsidRPr="00FF396B">
        <w:rPr>
          <w:rFonts w:ascii="Times New Roman" w:hAnsi="Times New Roman"/>
          <w:sz w:val="24"/>
          <w:szCs w:val="24"/>
          <w:lang w:eastAsia="en-US"/>
        </w:rPr>
        <w:t>2004, - 399 с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96B">
        <w:rPr>
          <w:rFonts w:ascii="Times New Roman" w:hAnsi="Times New Roman"/>
          <w:sz w:val="24"/>
          <w:szCs w:val="24"/>
          <w:lang w:eastAsia="en-US"/>
        </w:rPr>
        <w:t>3</w:t>
      </w:r>
      <w:proofErr w:type="gramStart"/>
      <w:r w:rsidRPr="00FF396B">
        <w:rPr>
          <w:rFonts w:ascii="Times New Roman" w:hAnsi="Times New Roman"/>
          <w:sz w:val="24"/>
          <w:szCs w:val="24"/>
          <w:lang w:eastAsia="en-US"/>
        </w:rPr>
        <w:t xml:space="preserve"> Д</w:t>
      </w:r>
      <w:proofErr w:type="gram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үйсембин Қ. Орталық жұйке жүйесі және жоғарыжүйке әрекетінің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физиологиясы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>. - Алматы:Казмем</w:t>
      </w:r>
      <w:proofErr w:type="gramStart"/>
      <w:r w:rsidRPr="00FF396B">
        <w:rPr>
          <w:rFonts w:ascii="Times New Roman" w:hAnsi="Times New Roman"/>
          <w:sz w:val="24"/>
          <w:szCs w:val="24"/>
          <w:lang w:eastAsia="en-US"/>
        </w:rPr>
        <w:t>ҒА</w:t>
      </w:r>
      <w:proofErr w:type="gramEnd"/>
      <w:r w:rsidRPr="00FF396B">
        <w:rPr>
          <w:rFonts w:ascii="Times New Roman" w:hAnsi="Times New Roman"/>
          <w:sz w:val="24"/>
          <w:szCs w:val="24"/>
          <w:lang w:eastAsia="en-US"/>
        </w:rPr>
        <w:t>ҒЗИ, 2001. - 217 бет.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Марютина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 Т. М., Ермолаев О. Ю. Введение в психофизиологию. — 2-е изд.,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испр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. и доп. — М.: Московский психолого-социальный институт: Флинта, 2001. — 400 </w:t>
      </w:r>
      <w:proofErr w:type="gramStart"/>
      <w:r w:rsidRPr="00FF396B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</w:p>
    <w:p w:rsidR="006405BA" w:rsidRPr="00FF396B" w:rsidRDefault="006405BA" w:rsidP="006405BA">
      <w:pPr>
        <w:pStyle w:val="aa"/>
        <w:tabs>
          <w:tab w:val="left" w:pos="391"/>
        </w:tabs>
        <w:spacing w:after="0" w:line="240" w:lineRule="auto"/>
        <w:rPr>
          <w:lang w:val="kk-KZ"/>
        </w:rPr>
      </w:pPr>
      <w:r w:rsidRPr="00FF396B">
        <w:t>4</w:t>
      </w:r>
      <w:proofErr w:type="gramStart"/>
      <w:r w:rsidRPr="00FF396B">
        <w:t xml:space="preserve"> С</w:t>
      </w:r>
      <w:proofErr w:type="gramEnd"/>
      <w:r w:rsidRPr="00FF396B">
        <w:t xml:space="preserve">әтбаева Х.Қ.,Өтепбергенов </w:t>
      </w:r>
      <w:proofErr w:type="spellStart"/>
      <w:r w:rsidRPr="00FF396B">
        <w:t>А.А.,Нілдібаева</w:t>
      </w:r>
      <w:proofErr w:type="spellEnd"/>
      <w:r w:rsidRPr="00FF396B">
        <w:t xml:space="preserve"> Ж.Б. Адам </w:t>
      </w:r>
      <w:proofErr w:type="spellStart"/>
      <w:r w:rsidRPr="00FF396B">
        <w:t>физиологиясы</w:t>
      </w:r>
      <w:proofErr w:type="spellEnd"/>
      <w:r w:rsidRPr="00FF396B">
        <w:t>. (Оқулық).-Алматы</w:t>
      </w:r>
      <w:proofErr w:type="gramStart"/>
      <w:r w:rsidRPr="00FF396B">
        <w:t>.И</w:t>
      </w:r>
      <w:proofErr w:type="gramEnd"/>
      <w:r w:rsidRPr="00FF396B">
        <w:t>здательство «Дәуір», 2005. – 663 бет.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lastRenderedPageBreak/>
        <w:t xml:space="preserve">5 Сәтбаева Х.Қ., Өтепбергенов А.А., Нілдібаева Ж.Б. </w:t>
      </w:r>
      <w:r>
        <w:rPr>
          <w:rFonts w:ascii="Times New Roman" w:hAnsi="Times New Roman"/>
          <w:sz w:val="24"/>
          <w:szCs w:val="24"/>
          <w:lang w:val="kk-KZ" w:eastAsia="en-US"/>
        </w:rPr>
        <w:t>Адам физиологиясы, С.Торайғыров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>ат.ПМУ, - Алматы6 2015 – 608 б.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t>6  Судаков К.В. Қалыпты физиология. Қазақ тіліне аударған және жауапты редакторы Миндубаева Ф.А. Көкшетау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eastAsia="en-US"/>
        </w:rPr>
        <w:t>7 Физиология практикумы</w:t>
      </w:r>
      <w:proofErr w:type="gramStart"/>
      <w:r w:rsidRPr="00FF396B">
        <w:rPr>
          <w:rFonts w:ascii="Times New Roman" w:hAnsi="Times New Roman"/>
          <w:sz w:val="24"/>
          <w:szCs w:val="24"/>
          <w:lang w:eastAsia="en-US"/>
        </w:rPr>
        <w:t>:о</w:t>
      </w:r>
      <w:proofErr w:type="gram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қулық / С.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Хамиев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. -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Алматы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FF396B">
        <w:rPr>
          <w:rFonts w:ascii="Times New Roman" w:hAnsi="Times New Roman"/>
          <w:sz w:val="24"/>
          <w:szCs w:val="24"/>
          <w:lang w:eastAsia="en-US"/>
        </w:rPr>
        <w:t>: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Р</w:t>
      </w:r>
      <w:proofErr w:type="gramEnd"/>
      <w:r w:rsidRPr="00FF396B">
        <w:rPr>
          <w:rFonts w:ascii="Times New Roman" w:hAnsi="Times New Roman"/>
          <w:sz w:val="24"/>
          <w:szCs w:val="24"/>
          <w:lang w:eastAsia="en-US"/>
        </w:rPr>
        <w:t>есп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баспакаб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., 1995. - 301 б. </w:t>
      </w:r>
    </w:p>
    <w:p w:rsidR="006405BA" w:rsidRPr="00D57E1F" w:rsidRDefault="006405BA" w:rsidP="006405BA">
      <w:pPr>
        <w:pStyle w:val="a5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t>Қосымша:</w:t>
      </w:r>
    </w:p>
    <w:p w:rsidR="006405BA" w:rsidRPr="006405BA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D57E1F">
        <w:rPr>
          <w:rFonts w:ascii="Times New Roman" w:hAnsi="Times New Roman"/>
          <w:sz w:val="24"/>
          <w:szCs w:val="24"/>
          <w:lang w:val="kk-KZ" w:eastAsia="en-US"/>
        </w:rPr>
        <w:t xml:space="preserve">8 </w:t>
      </w:r>
      <w:r w:rsidR="0097472F">
        <w:fldChar w:fldCharType="begin"/>
      </w:r>
      <w:r w:rsidR="00E95E67" w:rsidRPr="00D57E1F">
        <w:rPr>
          <w:lang w:val="kk-KZ"/>
        </w:rPr>
        <w:instrText>HYPERLINK</w:instrText>
      </w:r>
      <w:r w:rsidR="0097472F">
        <w:fldChar w:fldCharType="separate"/>
      </w:r>
      <w:r w:rsidRPr="00FF396B">
        <w:rPr>
          <w:rStyle w:val="a3"/>
          <w:rFonts w:ascii="Times New Roman" w:hAnsi="Times New Roman"/>
          <w:bCs/>
          <w:color w:val="000000"/>
          <w:sz w:val="24"/>
          <w:szCs w:val="24"/>
          <w:lang w:val="kk-KZ" w:eastAsia="en-US"/>
        </w:rPr>
        <w:t xml:space="preserve">Жұмабаев, С. </w:t>
      </w:r>
      <w:r w:rsidR="0097472F">
        <w:fldChar w:fldCharType="end"/>
      </w:r>
      <w:r w:rsidRPr="00FF396B">
        <w:rPr>
          <w:rFonts w:ascii="Times New Roman" w:hAnsi="Times New Roman"/>
          <w:color w:val="000000"/>
          <w:sz w:val="24"/>
          <w:szCs w:val="24"/>
          <w:lang w:val="kk-KZ" w:eastAsia="en-US"/>
        </w:rPr>
        <w:t xml:space="preserve">    Жасерекшелік </w:t>
      </w:r>
      <w:r w:rsidRPr="00FF396B">
        <w:rPr>
          <w:rFonts w:ascii="Times New Roman" w:hAnsi="Times New Roman"/>
          <w:bCs/>
          <w:color w:val="000000"/>
          <w:sz w:val="24"/>
          <w:szCs w:val="24"/>
          <w:lang w:val="kk-KZ" w:eastAsia="en-US"/>
        </w:rPr>
        <w:t>физиологиясы</w:t>
      </w:r>
      <w:r w:rsidRPr="00FF396B">
        <w:rPr>
          <w:rFonts w:ascii="Times New Roman" w:hAnsi="Times New Roman"/>
          <w:color w:val="000000"/>
          <w:sz w:val="24"/>
          <w:szCs w:val="24"/>
          <w:lang w:val="kk-KZ" w:eastAsia="en-US"/>
        </w:rPr>
        <w:t xml:space="preserve"> мен м</w:t>
      </w:r>
      <w:r>
        <w:rPr>
          <w:rFonts w:ascii="Times New Roman" w:hAnsi="Times New Roman"/>
          <w:color w:val="000000"/>
          <w:sz w:val="24"/>
          <w:szCs w:val="24"/>
          <w:lang w:val="kk-KZ" w:eastAsia="en-US"/>
        </w:rPr>
        <w:t>ектепгигиенасы: оқу құралы / С.</w:t>
      </w:r>
      <w:r w:rsidRPr="00FF396B">
        <w:rPr>
          <w:rFonts w:ascii="Times New Roman" w:hAnsi="Times New Roman"/>
          <w:color w:val="000000"/>
          <w:sz w:val="24"/>
          <w:szCs w:val="24"/>
          <w:lang w:val="kk-KZ" w:eastAsia="en-US"/>
        </w:rPr>
        <w:t>Жұмабаев. - Алматы :Респ. баспакаб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>., 1996. - 125 б.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Несіпбаев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 Т.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Жануарлар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физиологиясы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: 2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басылым</w:t>
      </w:r>
      <w:proofErr w:type="gramStart"/>
      <w:r w:rsidRPr="00FF396B">
        <w:rPr>
          <w:rFonts w:ascii="Times New Roman" w:hAnsi="Times New Roman"/>
          <w:sz w:val="24"/>
          <w:szCs w:val="24"/>
          <w:lang w:eastAsia="en-US"/>
        </w:rPr>
        <w:t>.-</w:t>
      </w:r>
      <w:proofErr w:type="gramEnd"/>
      <w:r w:rsidRPr="00FF396B">
        <w:rPr>
          <w:rFonts w:ascii="Times New Roman" w:hAnsi="Times New Roman"/>
          <w:sz w:val="24"/>
          <w:szCs w:val="24"/>
          <w:lang w:eastAsia="en-US"/>
        </w:rPr>
        <w:t>Алматы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>: «Ғылым», 2005.- 696 бет.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t>9 Адам мен жануарлар физиологиясы:оқулық / И. Төленбек. - Алматы :Білім, 2002-   </w:t>
      </w:r>
      <w:r w:rsidRPr="00FF396B">
        <w:rPr>
          <w:rFonts w:ascii="Times New Roman" w:hAnsi="Times New Roman"/>
          <w:bCs/>
          <w:sz w:val="24"/>
          <w:szCs w:val="24"/>
          <w:lang w:val="kk-KZ" w:eastAsia="en-US"/>
        </w:rPr>
        <w:t>I-шібөлім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>. - 2002. - 328 б.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t xml:space="preserve">10  </w:t>
      </w:r>
      <w:r w:rsidRPr="00FF396B">
        <w:rPr>
          <w:rFonts w:ascii="Times New Roman" w:hAnsi="Times New Roman"/>
          <w:sz w:val="24"/>
          <w:szCs w:val="24"/>
          <w:lang w:eastAsia="en-US"/>
        </w:rPr>
        <w:t xml:space="preserve">Симонов П.В. мотивированный мозг: высшая нервная деятельность и естественнонаучные основы общей психологии/отв.ред. В.С.Русинов,- М.: Наука, 1987 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Style w:val="shorttext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bCs/>
          <w:sz w:val="24"/>
          <w:szCs w:val="24"/>
          <w:lang w:val="kk-KZ" w:eastAsia="en-US"/>
        </w:rPr>
        <w:t xml:space="preserve">11 Мектепке дейінгі балалардың 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 xml:space="preserve">анатомиясы, </w:t>
      </w:r>
      <w:r w:rsidRPr="00FF396B">
        <w:rPr>
          <w:rFonts w:ascii="Times New Roman" w:hAnsi="Times New Roman"/>
          <w:bCs/>
          <w:color w:val="000000"/>
          <w:sz w:val="24"/>
          <w:szCs w:val="24"/>
          <w:lang w:val="kk-KZ" w:eastAsia="en-US"/>
        </w:rPr>
        <w:t xml:space="preserve">физиологиясы 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 xml:space="preserve">және гигиенасы: оқуқұралы / Ж. Д. Демеуов, Б. Я. Байназарова, З. М. Алиакбарова, А. М. Бекетаев. - Алматы :Білім, 1995. - 253 б. </w:t>
      </w:r>
    </w:p>
    <w:p w:rsidR="006405BA" w:rsidRPr="00FF396B" w:rsidRDefault="006405BA" w:rsidP="006405BA">
      <w:pPr>
        <w:pStyle w:val="a5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96B">
        <w:rPr>
          <w:rStyle w:val="shorttext"/>
          <w:sz w:val="24"/>
          <w:szCs w:val="24"/>
          <w:lang w:eastAsia="en-US"/>
        </w:rPr>
        <w:t xml:space="preserve">Қол </w:t>
      </w:r>
      <w:proofErr w:type="spellStart"/>
      <w:r w:rsidRPr="00FF396B">
        <w:rPr>
          <w:rStyle w:val="shorttext"/>
          <w:sz w:val="24"/>
          <w:szCs w:val="24"/>
          <w:lang w:eastAsia="en-US"/>
        </w:rPr>
        <w:t>жетімді</w:t>
      </w:r>
      <w:proofErr w:type="spellEnd"/>
      <w:r w:rsidRPr="00FF396B">
        <w:rPr>
          <w:rStyle w:val="shorttext"/>
          <w:sz w:val="24"/>
          <w:szCs w:val="24"/>
          <w:lang w:eastAsia="en-US"/>
        </w:rPr>
        <w:t xml:space="preserve"> </w:t>
      </w:r>
      <w:proofErr w:type="spellStart"/>
      <w:r w:rsidRPr="00FF396B">
        <w:rPr>
          <w:rStyle w:val="shorttext"/>
          <w:sz w:val="24"/>
          <w:szCs w:val="24"/>
          <w:lang w:eastAsia="en-US"/>
        </w:rPr>
        <w:t>онлайн</w:t>
      </w:r>
      <w:proofErr w:type="spellEnd"/>
      <w:r w:rsidRPr="00FF396B">
        <w:rPr>
          <w:rStyle w:val="shorttext"/>
          <w:sz w:val="24"/>
          <w:szCs w:val="24"/>
          <w:lang w:eastAsia="en-US"/>
        </w:rPr>
        <w:t xml:space="preserve">: </w:t>
      </w:r>
    </w:p>
    <w:p w:rsidR="006405BA" w:rsidRPr="00FF396B" w:rsidRDefault="0097472F" w:rsidP="006405BA">
      <w:pPr>
        <w:pStyle w:val="a5"/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5" w:history="1">
        <w:r w:rsidR="006405BA" w:rsidRPr="00FF396B">
          <w:rPr>
            <w:rStyle w:val="a3"/>
            <w:rFonts w:ascii="Times New Roman" w:hAnsi="Times New Roman"/>
            <w:sz w:val="24"/>
            <w:szCs w:val="24"/>
            <w:lang w:eastAsia="en-US"/>
          </w:rPr>
          <w:t>www.psylist.net</w:t>
        </w:r>
      </w:hyperlink>
      <w:r w:rsidR="006405BA" w:rsidRPr="00FF396B">
        <w:rPr>
          <w:rFonts w:ascii="Times New Roman" w:hAnsi="Times New Roman"/>
          <w:sz w:val="24"/>
          <w:szCs w:val="24"/>
          <w:lang w:eastAsia="en-US"/>
        </w:rPr>
        <w:t xml:space="preserve"> - психологи</w:t>
      </w:r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>ялық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 xml:space="preserve"> факультет</w:t>
      </w:r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 xml:space="preserve">тер 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 xml:space="preserve">сайт.  </w:t>
      </w:r>
    </w:p>
    <w:p w:rsidR="006405BA" w:rsidRPr="00FF396B" w:rsidRDefault="0097472F" w:rsidP="006405BA">
      <w:pPr>
        <w:pStyle w:val="a5"/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6" w:history="1">
        <w:r w:rsidR="006405BA" w:rsidRPr="00FF396B">
          <w:rPr>
            <w:rStyle w:val="a3"/>
            <w:rFonts w:ascii="Times New Roman" w:hAnsi="Times New Roman"/>
            <w:sz w:val="24"/>
            <w:szCs w:val="24"/>
            <w:lang w:eastAsia="en-US"/>
          </w:rPr>
          <w:t>www.psyresurs.ru</w:t>
        </w:r>
      </w:hyperlink>
      <w:r w:rsidR="006405BA" w:rsidRPr="00FF396B">
        <w:rPr>
          <w:rFonts w:ascii="Times New Roman" w:hAnsi="Times New Roman"/>
          <w:sz w:val="24"/>
          <w:szCs w:val="24"/>
          <w:lang w:eastAsia="en-US"/>
        </w:rPr>
        <w:t xml:space="preserve"> - психологи</w:t>
      </w:r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>ялық әдістер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>, тренинг</w:t>
      </w:r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>тер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gramStart"/>
      <w:r w:rsidR="006405BA" w:rsidRPr="00FF396B">
        <w:rPr>
          <w:rFonts w:ascii="Times New Roman" w:hAnsi="Times New Roman"/>
          <w:sz w:val="24"/>
          <w:szCs w:val="24"/>
          <w:lang w:eastAsia="en-US"/>
        </w:rPr>
        <w:t>о</w:t>
      </w:r>
      <w:proofErr w:type="gramEnd"/>
      <w:r w:rsidR="006405BA" w:rsidRPr="00FF396B">
        <w:rPr>
          <w:rFonts w:ascii="Times New Roman" w:hAnsi="Times New Roman"/>
          <w:sz w:val="24"/>
          <w:szCs w:val="24"/>
          <w:lang w:val="en-US" w:eastAsia="en-US"/>
        </w:rPr>
        <w:t>n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>-</w:t>
      </w:r>
      <w:r w:rsidR="006405BA" w:rsidRPr="00FF396B">
        <w:rPr>
          <w:rFonts w:ascii="Times New Roman" w:hAnsi="Times New Roman"/>
          <w:sz w:val="24"/>
          <w:szCs w:val="24"/>
          <w:lang w:val="en-US" w:eastAsia="en-US"/>
        </w:rPr>
        <w:t>lien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 xml:space="preserve"> тест</w:t>
      </w:r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>ерп</w:t>
      </w:r>
      <w:proofErr w:type="spellStart"/>
      <w:r w:rsidR="006405BA" w:rsidRPr="00FF396B">
        <w:rPr>
          <w:rFonts w:ascii="Times New Roman" w:hAnsi="Times New Roman"/>
          <w:sz w:val="24"/>
          <w:szCs w:val="24"/>
          <w:lang w:eastAsia="en-US"/>
        </w:rPr>
        <w:t>ортал</w:t>
      </w:r>
      <w:proofErr w:type="spellEnd"/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>ы.</w:t>
      </w:r>
    </w:p>
    <w:p w:rsidR="006405BA" w:rsidRPr="00FF396B" w:rsidRDefault="0097472F" w:rsidP="006405BA">
      <w:pPr>
        <w:pStyle w:val="a5"/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hyperlink w:history="1">
        <w:r w:rsidR="006405BA" w:rsidRPr="00FF396B">
          <w:rPr>
            <w:rStyle w:val="ab"/>
            <w:rFonts w:ascii="Times New Roman" w:hAnsi="Times New Roman"/>
            <w:sz w:val="24"/>
            <w:szCs w:val="24"/>
            <w:lang w:val="kk-KZ" w:eastAsia="en-US"/>
          </w:rPr>
          <w:t>www.azps.психолргия</w:t>
        </w:r>
      </w:hyperlink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 xml:space="preserve"> – психологиялық мәліметтер, түрлі керекті мәліметтер.</w:t>
      </w:r>
    </w:p>
    <w:p w:rsidR="00C51F23" w:rsidRPr="00D50C87" w:rsidRDefault="0097472F" w:rsidP="00640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="006405BA" w:rsidRPr="00FF396B">
          <w:rPr>
            <w:rStyle w:val="a3"/>
            <w:rFonts w:ascii="Times New Roman" w:hAnsi="Times New Roman" w:cs="Times New Roman"/>
            <w:sz w:val="24"/>
            <w:szCs w:val="24"/>
            <w:lang w:val="kk-KZ" w:eastAsia="en-US"/>
          </w:rPr>
          <w:t>www.psychology-online.net</w:t>
        </w:r>
      </w:hyperlink>
      <w:r w:rsidR="006405BA" w:rsidRPr="00FF396B">
        <w:rPr>
          <w:rStyle w:val="shorttext"/>
          <w:sz w:val="24"/>
          <w:szCs w:val="24"/>
          <w:lang w:val="kk-KZ" w:eastAsia="en-US"/>
        </w:rPr>
        <w:t>, сондай-ақ құжаттама жүйесі үшін деректер базасын, пайдалану үшін, үй тапсырмасын, жобаларды, Сіз сайт парақшаңыздан көре аласыз  univer.kaznu.kz. ПОӘК бөлімінде. (Меңгеру курстары БАОК пәндер тақырыбы бойынша ұсынылады)</w:t>
      </w:r>
    </w:p>
    <w:p w:rsidR="00C51F23" w:rsidRPr="00D50C87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D50C87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D50C87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D50C87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bookmarkEnd w:id="1"/>
    <w:bookmarkEnd w:id="2"/>
    <w:bookmarkEnd w:id="3"/>
    <w:bookmarkEnd w:id="4"/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90EDC" w:rsidRPr="00D50C87" w:rsidRDefault="00590EDC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90EDC" w:rsidRPr="00D50C87" w:rsidSect="001B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D55B9"/>
    <w:multiLevelType w:val="hybridMultilevel"/>
    <w:tmpl w:val="E10E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D5648"/>
    <w:multiLevelType w:val="hybridMultilevel"/>
    <w:tmpl w:val="0DAE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A206A"/>
    <w:multiLevelType w:val="hybridMultilevel"/>
    <w:tmpl w:val="98A8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62176"/>
    <w:multiLevelType w:val="hybridMultilevel"/>
    <w:tmpl w:val="F7C4A2A6"/>
    <w:lvl w:ilvl="0" w:tplc="CD105D3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5071273"/>
    <w:multiLevelType w:val="hybridMultilevel"/>
    <w:tmpl w:val="FCAE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65639"/>
    <w:multiLevelType w:val="hybridMultilevel"/>
    <w:tmpl w:val="3C40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767E0"/>
    <w:multiLevelType w:val="hybridMultilevel"/>
    <w:tmpl w:val="790E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53DDF"/>
    <w:multiLevelType w:val="hybridMultilevel"/>
    <w:tmpl w:val="8C9E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97E47"/>
    <w:multiLevelType w:val="hybridMultilevel"/>
    <w:tmpl w:val="7ECA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F033A"/>
    <w:multiLevelType w:val="hybridMultilevel"/>
    <w:tmpl w:val="6B3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85149"/>
    <w:multiLevelType w:val="hybridMultilevel"/>
    <w:tmpl w:val="721E6ADC"/>
    <w:lvl w:ilvl="0" w:tplc="078A756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9055F"/>
    <w:multiLevelType w:val="hybridMultilevel"/>
    <w:tmpl w:val="6B3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62103"/>
    <w:multiLevelType w:val="hybridMultilevel"/>
    <w:tmpl w:val="5F3A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F39CC"/>
    <w:multiLevelType w:val="hybridMultilevel"/>
    <w:tmpl w:val="1FF0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6"/>
  </w:num>
  <w:num w:numId="5">
    <w:abstractNumId w:val="13"/>
  </w:num>
  <w:num w:numId="6">
    <w:abstractNumId w:val="11"/>
  </w:num>
  <w:num w:numId="7">
    <w:abstractNumId w:val="15"/>
  </w:num>
  <w:num w:numId="8">
    <w:abstractNumId w:val="14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10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F23"/>
    <w:rsid w:val="000C7C15"/>
    <w:rsid w:val="0010239D"/>
    <w:rsid w:val="00166CA3"/>
    <w:rsid w:val="001B2FC3"/>
    <w:rsid w:val="001F5421"/>
    <w:rsid w:val="00240B0E"/>
    <w:rsid w:val="00265324"/>
    <w:rsid w:val="002D61C0"/>
    <w:rsid w:val="002D66F2"/>
    <w:rsid w:val="003D780A"/>
    <w:rsid w:val="003F25CE"/>
    <w:rsid w:val="004757D4"/>
    <w:rsid w:val="00492A9A"/>
    <w:rsid w:val="00502CD5"/>
    <w:rsid w:val="00556245"/>
    <w:rsid w:val="0056452D"/>
    <w:rsid w:val="0057387D"/>
    <w:rsid w:val="00590EDC"/>
    <w:rsid w:val="005C2588"/>
    <w:rsid w:val="00635768"/>
    <w:rsid w:val="006405BA"/>
    <w:rsid w:val="00642BF6"/>
    <w:rsid w:val="006B5F9C"/>
    <w:rsid w:val="0073183E"/>
    <w:rsid w:val="00745035"/>
    <w:rsid w:val="007D38D9"/>
    <w:rsid w:val="007D5941"/>
    <w:rsid w:val="00830F48"/>
    <w:rsid w:val="008427B0"/>
    <w:rsid w:val="008655C7"/>
    <w:rsid w:val="00890EC6"/>
    <w:rsid w:val="008C1407"/>
    <w:rsid w:val="008C7B49"/>
    <w:rsid w:val="008C7D54"/>
    <w:rsid w:val="008E3B60"/>
    <w:rsid w:val="0097472F"/>
    <w:rsid w:val="00A44EB3"/>
    <w:rsid w:val="00A509C2"/>
    <w:rsid w:val="00A56019"/>
    <w:rsid w:val="00A9382E"/>
    <w:rsid w:val="00AA78B4"/>
    <w:rsid w:val="00BD5437"/>
    <w:rsid w:val="00C3591B"/>
    <w:rsid w:val="00C51F23"/>
    <w:rsid w:val="00C76055"/>
    <w:rsid w:val="00CA42F8"/>
    <w:rsid w:val="00CD7017"/>
    <w:rsid w:val="00CE1205"/>
    <w:rsid w:val="00CF38F7"/>
    <w:rsid w:val="00CF495A"/>
    <w:rsid w:val="00D00736"/>
    <w:rsid w:val="00D23897"/>
    <w:rsid w:val="00D3241B"/>
    <w:rsid w:val="00D50C87"/>
    <w:rsid w:val="00D569CB"/>
    <w:rsid w:val="00D57E1F"/>
    <w:rsid w:val="00E95E67"/>
    <w:rsid w:val="00F41313"/>
    <w:rsid w:val="00F66D4D"/>
    <w:rsid w:val="00FD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C3"/>
  </w:style>
  <w:style w:type="paragraph" w:styleId="1">
    <w:name w:val="heading 1"/>
    <w:basedOn w:val="a"/>
    <w:next w:val="a"/>
    <w:link w:val="10"/>
    <w:uiPriority w:val="9"/>
    <w:qFormat/>
    <w:rsid w:val="00640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51F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F23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a3">
    <w:name w:val="Hyperlink"/>
    <w:basedOn w:val="a0"/>
    <w:unhideWhenUsed/>
    <w:rsid w:val="00C51F23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51F23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C51F2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51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C51F2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1F23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iPriority w:val="99"/>
    <w:unhideWhenUsed/>
    <w:rsid w:val="00C51F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51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C51F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51F23"/>
  </w:style>
  <w:style w:type="paragraph" w:customStyle="1" w:styleId="c19">
    <w:name w:val="c19"/>
    <w:basedOn w:val="a"/>
    <w:rsid w:val="002D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0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nhideWhenUsed/>
    <w:rsid w:val="006405BA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b">
    <w:name w:val="FollowedHyperlink"/>
    <w:rsid w:val="006405BA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ology-onlin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resurs.ru/" TargetMode="External"/><Relationship Id="rId5" Type="http://schemas.openxmlformats.org/officeDocument/2006/relationships/hyperlink" Target="http://www.psylist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11</cp:revision>
  <dcterms:created xsi:type="dcterms:W3CDTF">2021-11-18T04:19:00Z</dcterms:created>
  <dcterms:modified xsi:type="dcterms:W3CDTF">2022-08-29T06:27:00Z</dcterms:modified>
</cp:coreProperties>
</file>